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32D5" w14:textId="77777777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>Przewodniczącego</w:t>
      </w:r>
      <w:r w:rsidR="000B3259">
        <w:rPr>
          <w:sz w:val="15"/>
          <w:szCs w:val="15"/>
        </w:rPr>
        <w:t xml:space="preserve"> Ko</w:t>
      </w:r>
      <w:r w:rsidR="00FE5066">
        <w:rPr>
          <w:sz w:val="15"/>
          <w:szCs w:val="15"/>
        </w:rPr>
        <w:t>m</w:t>
      </w:r>
      <w:r w:rsidR="000B3259">
        <w:rPr>
          <w:sz w:val="15"/>
          <w:szCs w:val="15"/>
        </w:rPr>
        <w:t>itetu</w:t>
      </w:r>
      <w:r>
        <w:rPr>
          <w:sz w:val="15"/>
          <w:szCs w:val="15"/>
        </w:rPr>
        <w:t xml:space="preserve"> do spraw Pożytku Publicz</w:t>
      </w:r>
      <w:r w:rsidR="00850322">
        <w:rPr>
          <w:sz w:val="15"/>
          <w:szCs w:val="15"/>
        </w:rPr>
        <w:t xml:space="preserve">nego z dnia </w:t>
      </w:r>
      <w:r w:rsidR="00974957">
        <w:rPr>
          <w:sz w:val="15"/>
          <w:szCs w:val="15"/>
        </w:rPr>
        <w:t>24 października</w:t>
      </w:r>
      <w:r w:rsidR="00850322">
        <w:rPr>
          <w:sz w:val="15"/>
          <w:szCs w:val="15"/>
        </w:rPr>
        <w:t xml:space="preserve"> 2018 r. (</w:t>
      </w:r>
      <w:r>
        <w:rPr>
          <w:sz w:val="15"/>
          <w:szCs w:val="15"/>
        </w:rPr>
        <w:t>poz</w:t>
      </w:r>
      <w:r w:rsidR="00B71BEA">
        <w:rPr>
          <w:sz w:val="15"/>
          <w:szCs w:val="15"/>
        </w:rPr>
        <w:t>.2055</w:t>
      </w:r>
      <w:r>
        <w:rPr>
          <w:sz w:val="15"/>
          <w:szCs w:val="15"/>
        </w:rPr>
        <w:t>)</w:t>
      </w:r>
    </w:p>
    <w:p w14:paraId="0FFACE36" w14:textId="77777777" w:rsidR="00233CF6" w:rsidRDefault="00233CF6" w:rsidP="00481DD3">
      <w:pPr>
        <w:spacing w:before="240"/>
        <w:jc w:val="center"/>
        <w:rPr>
          <w:rFonts w:asciiTheme="minorHAnsi" w:hAnsiTheme="minorHAnsi" w:cs="Calibri"/>
          <w:bCs/>
          <w:i/>
        </w:rPr>
      </w:pPr>
    </w:p>
    <w:p w14:paraId="3FE97D01" w14:textId="4C2A5B3B" w:rsidR="00481DD3" w:rsidRPr="00B01A54" w:rsidRDefault="00481DD3" w:rsidP="00481DD3">
      <w:pPr>
        <w:spacing w:before="240"/>
        <w:jc w:val="center"/>
        <w:rPr>
          <w:rFonts w:asciiTheme="minorHAnsi" w:hAnsiTheme="minorHAnsi" w:cs="Calibri"/>
          <w:bCs/>
          <w:i/>
        </w:rPr>
      </w:pPr>
      <w:r w:rsidRPr="00B01A54">
        <w:rPr>
          <w:rFonts w:asciiTheme="minorHAnsi" w:hAnsiTheme="minorHAnsi" w:cs="Calibri"/>
          <w:bCs/>
          <w:i/>
        </w:rPr>
        <w:t>WZÓR</w:t>
      </w:r>
    </w:p>
    <w:p w14:paraId="7B6D6FCB" w14:textId="77777777" w:rsidR="0092712E" w:rsidRDefault="0092712E" w:rsidP="0092712E">
      <w:pPr>
        <w:spacing w:before="100" w:beforeAutospacing="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UPROSZCZONA </w:t>
      </w:r>
      <w:r w:rsidRPr="00FF1ACE">
        <w:rPr>
          <w:rFonts w:ascii="Calibri" w:hAnsi="Calibri" w:cs="Calibri"/>
          <w:bCs/>
        </w:rPr>
        <w:t>OFERT</w:t>
      </w:r>
      <w:r>
        <w:rPr>
          <w:rFonts w:ascii="Calibri" w:hAnsi="Calibri" w:cs="Calibri"/>
          <w:bCs/>
        </w:rPr>
        <w:t>A</w:t>
      </w:r>
      <w:r w:rsidRPr="00FF1ACE">
        <w:rPr>
          <w:rFonts w:ascii="Calibri" w:hAnsi="Calibri" w:cs="Calibri"/>
          <w:bCs/>
        </w:rPr>
        <w:t xml:space="preserve"> REALIZACJI ZADANIA PUBLICZNEGO</w:t>
      </w:r>
    </w:p>
    <w:p w14:paraId="3066B62F" w14:textId="77777777" w:rsidR="00F148F7" w:rsidRDefault="00F148F7" w:rsidP="0092712E">
      <w:pPr>
        <w:spacing w:before="100" w:beforeAutospacing="1"/>
        <w:jc w:val="center"/>
        <w:rPr>
          <w:rFonts w:ascii="Calibri" w:hAnsi="Calibri" w:cs="Calibri"/>
          <w:bCs/>
        </w:rPr>
      </w:pPr>
    </w:p>
    <w:p w14:paraId="6F67F13A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019E3B34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2E51FA8E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1A05EA1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FF129EF" w14:textId="77777777" w:rsidR="00F148F7" w:rsidRDefault="00F148F7" w:rsidP="004D7C72">
      <w:pPr>
        <w:spacing w:before="100" w:beforeAutospacing="1"/>
        <w:jc w:val="center"/>
        <w:rPr>
          <w:rFonts w:ascii="Calibri" w:hAnsi="Calibri" w:cs="Calibri"/>
          <w:bCs/>
        </w:rPr>
      </w:pPr>
    </w:p>
    <w:p w14:paraId="11E2AE4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04479A3" w14:textId="77777777" w:rsidR="007B60CF" w:rsidRPr="00D97AAD" w:rsidRDefault="007B60CF" w:rsidP="007B60CF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7A5FC5B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DFB43A0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4B5E09B2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1A6D0D2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14:paraId="12E37F1B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5CEF079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EEC1B64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3C8FF5FE" w14:textId="77777777" w:rsidR="007B60CF" w:rsidRPr="00D97AAD" w:rsidRDefault="007B60CF" w:rsidP="007B60C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79DCDA2D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28AAE670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AB4AD58" w14:textId="77777777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14:paraId="3F57145B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178AD67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06ACAFB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BF9DA00" w14:textId="77777777" w:rsidR="007B60CF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B2CEB2C" w14:textId="77777777" w:rsidR="0092712E" w:rsidRPr="00D97AAD" w:rsidRDefault="0092712E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546C129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66D3B5B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14:paraId="18A075E5" w14:textId="77777777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14:paraId="44528D37" w14:textId="77777777" w:rsidR="007B60CF" w:rsidRPr="00D97AAD" w:rsidRDefault="007B60CF" w:rsidP="007B60CF">
            <w:pPr>
              <w:ind w:left="176" w:hanging="176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E0045BB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B7FED1A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5B7D3F0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84A81B2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D5E4589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49E5145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5ED7A403" w14:textId="77777777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787C520F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11BBEE6B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71B644DA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14:paraId="39294186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64F4D2" w14:textId="77777777" w:rsidR="007B60CF" w:rsidRPr="005F2ECF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DD9C3"/>
          </w:tcPr>
          <w:p w14:paraId="4011015E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676E4E42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14:paraId="0DBD3563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</w:p>
          <w:p w14:paraId="2EB5D0A9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14:paraId="1012B7FE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14:paraId="2BF7DF94" w14:textId="77777777" w:rsidTr="00EC6442"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378A2" w14:textId="7777777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54E6F782" w14:textId="77777777" w:rsidTr="00EC6442"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90D0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84A9D8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748C13" w14:textId="77777777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2E8F1E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35400C" w14:textId="77777777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37A97EA9" w14:textId="77777777" w:rsidTr="00EC6442">
        <w:tc>
          <w:tcPr>
            <w:tcW w:w="10803" w:type="dxa"/>
            <w:gridSpan w:val="8"/>
            <w:shd w:val="clear" w:color="auto" w:fill="DDD9C3"/>
          </w:tcPr>
          <w:p w14:paraId="3BB20653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DA716B8" w14:textId="77777777" w:rsidTr="00EC6442">
        <w:tc>
          <w:tcPr>
            <w:tcW w:w="3874" w:type="dxa"/>
            <w:shd w:val="clear" w:color="auto" w:fill="DDD9C3"/>
            <w:vAlign w:val="center"/>
          </w:tcPr>
          <w:p w14:paraId="7C6CF16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7A771992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461CE5C2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53C6FF1E" w14:textId="77777777" w:rsidTr="00EC6442">
        <w:tc>
          <w:tcPr>
            <w:tcW w:w="3874" w:type="dxa"/>
          </w:tcPr>
          <w:p w14:paraId="6E1F897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AE9F81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14:paraId="0CDF84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</w:tcPr>
          <w:p w14:paraId="75E7AC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E26FFAF" w14:textId="77777777" w:rsidTr="00EC6442">
        <w:tc>
          <w:tcPr>
            <w:tcW w:w="3874" w:type="dxa"/>
          </w:tcPr>
          <w:p w14:paraId="1435F7D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571DA0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14:paraId="2BC73AF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</w:tcPr>
          <w:p w14:paraId="152D83D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040AF66" w14:textId="77777777" w:rsidTr="00EC6442">
        <w:tc>
          <w:tcPr>
            <w:tcW w:w="3874" w:type="dxa"/>
          </w:tcPr>
          <w:p w14:paraId="092BA1BD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9E875D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14:paraId="15FEDE4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</w:tcPr>
          <w:p w14:paraId="6DA223B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4C958B09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4830E39A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ADD7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30EE2E75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864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4B2598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C790A42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A8B51F5" w14:textId="77777777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1DD3DE86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5D1C9F69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640C8F32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0DE6D2B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000EFC11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59E8CBCD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52DF5715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innych źródeł</w:t>
            </w:r>
          </w:p>
        </w:tc>
      </w:tr>
      <w:tr w:rsidR="0092712E" w:rsidRPr="006E5929" w14:paraId="1CD12829" w14:textId="77777777" w:rsidTr="00AB2DE2">
        <w:trPr>
          <w:jc w:val="center"/>
        </w:trPr>
        <w:tc>
          <w:tcPr>
            <w:tcW w:w="850" w:type="dxa"/>
          </w:tcPr>
          <w:p w14:paraId="2E1C76BB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1.</w:t>
            </w:r>
          </w:p>
        </w:tc>
        <w:tc>
          <w:tcPr>
            <w:tcW w:w="3402" w:type="dxa"/>
          </w:tcPr>
          <w:p w14:paraId="1503B9E1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1</w:t>
            </w:r>
          </w:p>
        </w:tc>
        <w:tc>
          <w:tcPr>
            <w:tcW w:w="1134" w:type="dxa"/>
          </w:tcPr>
          <w:p w14:paraId="4AFEAD53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74C3906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23455ED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4970FEBA" w14:textId="77777777" w:rsidTr="00AB2DE2">
        <w:trPr>
          <w:jc w:val="center"/>
        </w:trPr>
        <w:tc>
          <w:tcPr>
            <w:tcW w:w="850" w:type="dxa"/>
          </w:tcPr>
          <w:p w14:paraId="1EFE762D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2.</w:t>
            </w:r>
          </w:p>
        </w:tc>
        <w:tc>
          <w:tcPr>
            <w:tcW w:w="3402" w:type="dxa"/>
          </w:tcPr>
          <w:p w14:paraId="2308688D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2</w:t>
            </w:r>
          </w:p>
        </w:tc>
        <w:tc>
          <w:tcPr>
            <w:tcW w:w="1134" w:type="dxa"/>
          </w:tcPr>
          <w:p w14:paraId="149FB8A6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E7B8076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2FC05A2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29B05050" w14:textId="77777777" w:rsidTr="00AB2DE2">
        <w:trPr>
          <w:jc w:val="center"/>
        </w:trPr>
        <w:tc>
          <w:tcPr>
            <w:tcW w:w="850" w:type="dxa"/>
          </w:tcPr>
          <w:p w14:paraId="0EE90E8C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3.</w:t>
            </w:r>
          </w:p>
        </w:tc>
        <w:tc>
          <w:tcPr>
            <w:tcW w:w="3402" w:type="dxa"/>
          </w:tcPr>
          <w:p w14:paraId="1DDFD6B2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3</w:t>
            </w:r>
          </w:p>
        </w:tc>
        <w:tc>
          <w:tcPr>
            <w:tcW w:w="1134" w:type="dxa"/>
          </w:tcPr>
          <w:p w14:paraId="2F3C293B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206899C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FDA02F5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1C954306" w14:textId="77777777" w:rsidTr="00AB2DE2">
        <w:trPr>
          <w:jc w:val="center"/>
        </w:trPr>
        <w:tc>
          <w:tcPr>
            <w:tcW w:w="850" w:type="dxa"/>
          </w:tcPr>
          <w:p w14:paraId="6C05E8B3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4.</w:t>
            </w:r>
          </w:p>
        </w:tc>
        <w:tc>
          <w:tcPr>
            <w:tcW w:w="3402" w:type="dxa"/>
          </w:tcPr>
          <w:p w14:paraId="39BCFA7D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4</w:t>
            </w:r>
          </w:p>
        </w:tc>
        <w:tc>
          <w:tcPr>
            <w:tcW w:w="1134" w:type="dxa"/>
          </w:tcPr>
          <w:p w14:paraId="21E250C6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2417AB9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0DC6ED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13C75C95" w14:textId="77777777" w:rsidTr="00AB2DE2">
        <w:trPr>
          <w:jc w:val="center"/>
        </w:trPr>
        <w:tc>
          <w:tcPr>
            <w:tcW w:w="850" w:type="dxa"/>
          </w:tcPr>
          <w:p w14:paraId="25390E41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5.</w:t>
            </w:r>
          </w:p>
        </w:tc>
        <w:tc>
          <w:tcPr>
            <w:tcW w:w="3402" w:type="dxa"/>
          </w:tcPr>
          <w:p w14:paraId="18E49B9F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5</w:t>
            </w:r>
          </w:p>
        </w:tc>
        <w:tc>
          <w:tcPr>
            <w:tcW w:w="1134" w:type="dxa"/>
          </w:tcPr>
          <w:p w14:paraId="1532EB98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D84EEF9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FD0AE9B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2567CD3F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623785A9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070F93D1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BA67038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B2C167F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</w:tbl>
    <w:p w14:paraId="1A39ABD4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1819180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2B798C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6D6D8C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91090D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B91610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3344D424" w14:textId="77777777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728B273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5F6B72E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38238A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692372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725B3706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305AC92E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5E4C80C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4DB422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A850104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5B85018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89829F4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208E38EE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0B2ABA49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0139425D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43CB" w14:textId="77777777" w:rsidR="008C317E" w:rsidRDefault="008C317E">
      <w:r>
        <w:separator/>
      </w:r>
    </w:p>
  </w:endnote>
  <w:endnote w:type="continuationSeparator" w:id="0">
    <w:p w14:paraId="0DFD0BE2" w14:textId="77777777" w:rsidR="008C317E" w:rsidRDefault="008C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93F9" w14:textId="77777777" w:rsidR="008C317E" w:rsidRDefault="008C317E">
      <w:r>
        <w:separator/>
      </w:r>
    </w:p>
  </w:footnote>
  <w:footnote w:type="continuationSeparator" w:id="0">
    <w:p w14:paraId="23D73E8A" w14:textId="77777777" w:rsidR="008C317E" w:rsidRDefault="008C317E">
      <w:r>
        <w:continuationSeparator/>
      </w:r>
    </w:p>
  </w:footnote>
  <w:footnote w:id="1">
    <w:p w14:paraId="474C6B37" w14:textId="77777777" w:rsidR="00D717DF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59B9E7FC" w14:textId="77777777" w:rsidR="00D717DF" w:rsidRDefault="005F2ECF" w:rsidP="00F21C48">
      <w:pPr>
        <w:pStyle w:val="Tekstprzypisudolnego"/>
        <w:ind w:left="284" w:hanging="284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="Calibri"/>
          <w:sz w:val="18"/>
          <w:szCs w:val="18"/>
        </w:rPr>
        <w:tab/>
      </w:r>
      <w:r w:rsidR="00536D4A" w:rsidRPr="005F2ECF">
        <w:rPr>
          <w:rFonts w:asciiTheme="minorHAnsi" w:hAnsiTheme="minorHAnsi" w:cs="Calibr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CE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3CF6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12F2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929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17E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90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2E3F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BEA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C5B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94F"/>
    <w:rsid w:val="00D64BC6"/>
    <w:rsid w:val="00D65822"/>
    <w:rsid w:val="00D70DA5"/>
    <w:rsid w:val="00D717DF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8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12F2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D77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3158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  <w:rPr>
      <w:rFonts w:cs="Times New Roman"/>
    </w:rPr>
  </w:style>
  <w:style w:type="character" w:customStyle="1" w:styleId="footnote">
    <w:name w:val="footnote"/>
    <w:basedOn w:val="Domylnaczcionkaakapitu"/>
    <w:rsid w:val="00AF2F69"/>
    <w:rPr>
      <w:rFonts w:cs="Times New Roman"/>
    </w:rPr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8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8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8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7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581B-DDB1-4609-8551-2ADFDA0E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2023-06-19T14:39:00Z</dcterms:created>
  <dcterms:modified xsi:type="dcterms:W3CDTF">2023-06-20T05:36:00Z</dcterms:modified>
</cp:coreProperties>
</file>