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0D72" w14:textId="77777777" w:rsidR="00386403" w:rsidRPr="00386403" w:rsidRDefault="00386403" w:rsidP="00386403">
      <w:pPr>
        <w:spacing w:before="240"/>
        <w:jc w:val="center"/>
        <w:rPr>
          <w:rFonts w:ascii="Calibri" w:hAnsi="Calibri" w:cs="Calibri"/>
          <w:bCs/>
          <w:i/>
        </w:rPr>
      </w:pPr>
      <w:r w:rsidRPr="00386403">
        <w:rPr>
          <w:rFonts w:ascii="Calibri" w:hAnsi="Calibri" w:cs="Calibri"/>
          <w:bCs/>
          <w:i/>
        </w:rPr>
        <w:t>WZÓR</w:t>
      </w:r>
    </w:p>
    <w:p w14:paraId="396AAAF4" w14:textId="77777777" w:rsidR="000A7C28" w:rsidRDefault="00670877" w:rsidP="00B115ED">
      <w:pPr>
        <w:spacing w:before="24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UPROSZCZONE </w:t>
      </w:r>
      <w:r w:rsidR="00C80095">
        <w:rPr>
          <w:rFonts w:ascii="Calibri" w:hAnsi="Calibri" w:cs="Calibri"/>
          <w:bCs/>
        </w:rPr>
        <w:t>SPRAWOZDANI</w:t>
      </w:r>
      <w:r>
        <w:rPr>
          <w:rFonts w:ascii="Calibri" w:hAnsi="Calibri" w:cs="Calibri"/>
          <w:bCs/>
        </w:rPr>
        <w:t>E</w:t>
      </w:r>
      <w:r w:rsidR="00C80095">
        <w:rPr>
          <w:rFonts w:ascii="Calibri" w:hAnsi="Calibri" w:cs="Calibri"/>
          <w:bCs/>
        </w:rPr>
        <w:t xml:space="preserve"> Z</w:t>
      </w:r>
      <w:r w:rsidR="00481DD3" w:rsidRPr="00FF1ACE">
        <w:rPr>
          <w:rFonts w:ascii="Calibri" w:hAnsi="Calibri" w:cs="Calibri"/>
          <w:bCs/>
        </w:rPr>
        <w:t xml:space="preserve"> </w:t>
      </w:r>
      <w:r w:rsidR="00EB2EE1">
        <w:rPr>
          <w:rFonts w:ascii="Calibri" w:hAnsi="Calibri" w:cs="Calibri"/>
          <w:bCs/>
        </w:rPr>
        <w:t>REALIZACJI</w:t>
      </w:r>
      <w:r w:rsidR="00EB2EE1" w:rsidRPr="00FF1ACE">
        <w:rPr>
          <w:rFonts w:ascii="Calibri" w:hAnsi="Calibri" w:cs="Calibri"/>
          <w:bCs/>
        </w:rPr>
        <w:t xml:space="preserve"> </w:t>
      </w:r>
      <w:r w:rsidR="00481DD3" w:rsidRPr="00FF1ACE">
        <w:rPr>
          <w:rFonts w:ascii="Calibri" w:hAnsi="Calibri" w:cs="Calibri"/>
          <w:bCs/>
        </w:rPr>
        <w:t>ZADANIA PUBLICZNEGO</w:t>
      </w:r>
    </w:p>
    <w:p w14:paraId="4C2D12A1" w14:textId="77777777" w:rsidR="00663D27" w:rsidRPr="000A7C28" w:rsidRDefault="00663D27" w:rsidP="000A7C28">
      <w:pPr>
        <w:jc w:val="center"/>
        <w:rPr>
          <w:rFonts w:ascii="Calibri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783088F8" w14:textId="77777777" w:rsidR="002F0DF2" w:rsidRPr="00B45D0A" w:rsidRDefault="002F0DF2" w:rsidP="000A7C28">
      <w:pPr>
        <w:spacing w:line="276" w:lineRule="auto"/>
        <w:rPr>
          <w:rFonts w:ascii="Calibri" w:hAnsi="Calibri" w:cs="Calibri"/>
          <w:b/>
          <w:sz w:val="18"/>
          <w:szCs w:val="18"/>
          <w:u w:val="single"/>
        </w:rPr>
      </w:pPr>
      <w:r w:rsidRPr="00B45D0A">
        <w:rPr>
          <w:rFonts w:ascii="Calibri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hAnsi="Calibri" w:cs="Calibri"/>
          <w:b/>
          <w:sz w:val="18"/>
          <w:szCs w:val="18"/>
          <w:u w:val="single"/>
        </w:rPr>
        <w:t>:</w:t>
      </w:r>
    </w:p>
    <w:p w14:paraId="7903942B" w14:textId="77777777" w:rsidR="002F0DF2" w:rsidRPr="00B45D0A" w:rsidRDefault="00184450" w:rsidP="00681793">
      <w:pPr>
        <w:jc w:val="both"/>
        <w:rPr>
          <w:rFonts w:ascii="Calibri" w:hAnsi="Calibri" w:cs="Calibri"/>
          <w:bCs/>
          <w:sz w:val="18"/>
          <w:szCs w:val="18"/>
        </w:rPr>
      </w:pPr>
      <w:r w:rsidRPr="002B267C">
        <w:rPr>
          <w:rFonts w:ascii="Calibri" w:hAnsi="Calibri" w:cs="Calibri"/>
          <w:bCs/>
          <w:spacing w:val="-2"/>
          <w:sz w:val="18"/>
          <w:szCs w:val="18"/>
        </w:rPr>
        <w:t>S</w:t>
      </w:r>
      <w:r w:rsidR="00670877" w:rsidRPr="002B267C">
        <w:rPr>
          <w:rFonts w:ascii="Calibri" w:hAnsi="Calibri" w:cs="Calibri"/>
          <w:bCs/>
          <w:spacing w:val="-2"/>
          <w:sz w:val="18"/>
          <w:szCs w:val="18"/>
        </w:rPr>
        <w:t>prawozdani</w:t>
      </w:r>
      <w:r w:rsidRPr="002B267C">
        <w:rPr>
          <w:rFonts w:ascii="Calibri" w:hAnsi="Calibri" w:cs="Calibri"/>
          <w:bCs/>
          <w:spacing w:val="-2"/>
          <w:sz w:val="18"/>
          <w:szCs w:val="18"/>
        </w:rPr>
        <w:t>e</w:t>
      </w:r>
      <w:r w:rsidR="00670877" w:rsidRPr="002B267C">
        <w:rPr>
          <w:rFonts w:ascii="Calibri" w:hAnsi="Calibri" w:cs="Calibri"/>
          <w:bCs/>
          <w:spacing w:val="-2"/>
          <w:sz w:val="18"/>
          <w:szCs w:val="18"/>
        </w:rPr>
        <w:t xml:space="preserve"> </w:t>
      </w:r>
      <w:r w:rsidR="002F0DF2" w:rsidRPr="002B267C">
        <w:rPr>
          <w:rFonts w:ascii="Calibri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2B267C">
        <w:rPr>
          <w:rFonts w:ascii="Calibri" w:hAnsi="Calibri" w:cs="Calibri"/>
          <w:bCs/>
          <w:spacing w:val="-2"/>
          <w:sz w:val="18"/>
          <w:szCs w:val="18"/>
        </w:rPr>
        <w:t>cz</w:t>
      </w:r>
      <w:r w:rsidR="002F0DF2" w:rsidRPr="002B267C">
        <w:rPr>
          <w:rFonts w:ascii="Calibri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hAnsi="Calibri" w:cs="Calibri"/>
          <w:bCs/>
          <w:sz w:val="18"/>
          <w:szCs w:val="18"/>
        </w:rPr>
        <w:t xml:space="preserve">przypisach. </w:t>
      </w:r>
    </w:p>
    <w:p w14:paraId="19581C0D" w14:textId="77777777" w:rsidR="002F0DF2" w:rsidRDefault="002F0DF2" w:rsidP="00681793">
      <w:pPr>
        <w:jc w:val="both"/>
        <w:rPr>
          <w:rFonts w:ascii="Calibri" w:hAnsi="Calibri" w:cs="Calibri"/>
          <w:bCs/>
          <w:sz w:val="18"/>
          <w:szCs w:val="18"/>
        </w:rPr>
      </w:pPr>
      <w:r w:rsidRPr="00B45D0A">
        <w:rPr>
          <w:rFonts w:ascii="Calibri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hAnsi="Calibri" w:cs="Calibri"/>
          <w:bCs/>
          <w:strike/>
          <w:sz w:val="18"/>
          <w:szCs w:val="18"/>
        </w:rPr>
        <w:t>*</w:t>
      </w:r>
      <w:r w:rsidRPr="00B45D0A">
        <w:rPr>
          <w:rFonts w:ascii="Calibri" w:hAnsi="Calibri" w:cs="Calibri"/>
          <w:bCs/>
          <w:sz w:val="18"/>
          <w:szCs w:val="18"/>
        </w:rPr>
        <w:t>”.</w:t>
      </w:r>
    </w:p>
    <w:p w14:paraId="6438DDE3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4A52C05" w14:textId="77777777"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F96C4DB" w14:textId="77777777"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14:paraId="560B0E4D" w14:textId="77777777" w:rsidR="00663D27" w:rsidRDefault="00663D27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14:paraId="6ADFD16A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01308CD9" w14:textId="77777777" w:rsidR="00192C59" w:rsidRDefault="000A13E2" w:rsidP="009C31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3E981163" w14:textId="77777777" w:rsidR="00192C59" w:rsidRDefault="00192C5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3E2" w:rsidRPr="00FF1ACE" w14:paraId="69A005F1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2771BBA2" w14:textId="77777777" w:rsidR="000A13E2" w:rsidRDefault="000A13E2" w:rsidP="00243D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5137ED86" w14:textId="77777777" w:rsidR="000A13E2" w:rsidRDefault="000A13E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3E2" w:rsidRPr="00FF1ACE" w14:paraId="1589B4F1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3B10EDB4" w14:textId="77777777" w:rsidR="000A13E2" w:rsidRDefault="000A13E2" w:rsidP="00243D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137BF599" w14:textId="77777777" w:rsidR="000A13E2" w:rsidRDefault="000A13E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3E2" w:rsidRPr="00FF1ACE" w14:paraId="4DF510FD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5EEF4A88" w14:textId="77777777" w:rsidR="000A13E2" w:rsidRDefault="000A13E2" w:rsidP="002434A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1D0B1A1A" w14:textId="77777777" w:rsidR="000A13E2" w:rsidRDefault="000A13E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4450" w14:paraId="5F5E9D89" w14:textId="77777777" w:rsidTr="008A7228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4D99A6EE" w14:textId="77777777" w:rsidR="00184450" w:rsidRPr="00184450" w:rsidRDefault="00184450" w:rsidP="00184450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14:paraId="1AA5DD51" w14:textId="77777777"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shd w:val="clear" w:color="auto" w:fill="FFFFFF"/>
          </w:tcPr>
          <w:p w14:paraId="682832A2" w14:textId="77777777"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14:paraId="692B5242" w14:textId="77777777"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14:paraId="3DFF8CE9" w14:textId="77777777"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14:paraId="0FCDA5CF" w14:textId="77777777"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CE7878" w14:textId="77777777"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AF07C6B" w14:textId="77777777"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14:paraId="06E1F322" w14:textId="77777777"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1C79BF53" w14:textId="77777777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2629" w14:textId="77777777"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14:paraId="4D1906FA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911F" w14:textId="77777777"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A50E0D" w14:textId="77777777"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2D8135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14:paraId="70C2A6AB" w14:textId="77777777"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477263DF" w14:textId="77777777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D4D8" w14:textId="77777777"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14:paraId="1F4EF619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E302A" w14:textId="77777777"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3A800B" w14:textId="77777777"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43D73A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4CA4A41C" w14:textId="77777777"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14:paraId="6338B06B" w14:textId="77777777"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14:paraId="29DF28D0" w14:textId="77777777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14:paraId="10D4E871" w14:textId="77777777"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14:paraId="52E5FC49" w14:textId="77777777" w:rsidR="004D3AE7" w:rsidRPr="003E7856" w:rsidRDefault="004D3AE7" w:rsidP="00741C45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14:paraId="5C0C5010" w14:textId="77777777" w:rsidR="004D3AE7" w:rsidRPr="003E7856" w:rsidRDefault="008D1CDC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hAnsi="Calibri"/>
                <w:b/>
                <w:sz w:val="20"/>
                <w:szCs w:val="22"/>
              </w:rPr>
              <w:t xml:space="preserve"> zgodnie z umową </w:t>
            </w:r>
          </w:p>
          <w:p w14:paraId="5F6863F5" w14:textId="77777777"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14:paraId="42CF884B" w14:textId="77777777"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Faktycznie poniesione wydatki</w:t>
            </w:r>
          </w:p>
          <w:p w14:paraId="2EAC7A5E" w14:textId="77777777"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14:paraId="11911FC7" w14:textId="77777777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14:paraId="712D8408" w14:textId="77777777"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14:paraId="7A2F2A41" w14:textId="77777777"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14:paraId="7E74E97C" w14:textId="77777777"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14:paraId="662E2D36" w14:textId="77777777"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14:paraId="14895181" w14:textId="77777777"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14:paraId="73087004" w14:textId="77777777"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14:paraId="25BE4576" w14:textId="77777777"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14:paraId="0F7B8B06" w14:textId="77777777"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14:paraId="2B3868B4" w14:textId="77777777" w:rsidTr="0037674E">
        <w:trPr>
          <w:jc w:val="center"/>
        </w:trPr>
        <w:tc>
          <w:tcPr>
            <w:tcW w:w="741" w:type="dxa"/>
          </w:tcPr>
          <w:p w14:paraId="077CCA6C" w14:textId="77777777"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</w:tcPr>
          <w:p w14:paraId="596E3C64" w14:textId="77777777"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</w:tcPr>
          <w:p w14:paraId="750FBA24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7764F3E8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76EDFCCB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14:paraId="2307FF25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04D3EA9D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50DC370A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14:paraId="002CEBA4" w14:textId="77777777" w:rsidTr="0037674E">
        <w:trPr>
          <w:jc w:val="center"/>
        </w:trPr>
        <w:tc>
          <w:tcPr>
            <w:tcW w:w="741" w:type="dxa"/>
          </w:tcPr>
          <w:p w14:paraId="2E1594B6" w14:textId="77777777"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</w:tcPr>
          <w:p w14:paraId="0CF6E35C" w14:textId="77777777"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</w:tcPr>
          <w:p w14:paraId="767D00B5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34911A1D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3DA395D7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14:paraId="47B821A3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7DEF3D75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5E15AA23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14:paraId="11B59610" w14:textId="77777777" w:rsidTr="0037674E">
        <w:trPr>
          <w:jc w:val="center"/>
        </w:trPr>
        <w:tc>
          <w:tcPr>
            <w:tcW w:w="741" w:type="dxa"/>
          </w:tcPr>
          <w:p w14:paraId="5658ADC5" w14:textId="77777777"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</w:tcPr>
          <w:p w14:paraId="230F4B71" w14:textId="77777777"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</w:tcPr>
          <w:p w14:paraId="1CCDECFE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230995EE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41C99424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14:paraId="6D450A42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0CA7765F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0F74DFAC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14:paraId="62ED4C42" w14:textId="77777777" w:rsidTr="0037674E">
        <w:trPr>
          <w:jc w:val="center"/>
        </w:trPr>
        <w:tc>
          <w:tcPr>
            <w:tcW w:w="741" w:type="dxa"/>
          </w:tcPr>
          <w:p w14:paraId="7E4AAFB6" w14:textId="77777777"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</w:tcPr>
          <w:p w14:paraId="1243D966" w14:textId="77777777"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</w:tcPr>
          <w:p w14:paraId="4FF7D055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71002225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2D2ADA68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14:paraId="60099016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69E980B2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3DFB0B4D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14:paraId="7033A923" w14:textId="77777777" w:rsidTr="0037674E">
        <w:trPr>
          <w:jc w:val="center"/>
        </w:trPr>
        <w:tc>
          <w:tcPr>
            <w:tcW w:w="741" w:type="dxa"/>
          </w:tcPr>
          <w:p w14:paraId="44935E29" w14:textId="77777777"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</w:tcPr>
          <w:p w14:paraId="64903118" w14:textId="77777777"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</w:tcPr>
          <w:p w14:paraId="0AB85CA2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5DC67071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20D484BB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14:paraId="13F4C012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2F79269E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55CB3817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14:paraId="09A62545" w14:textId="77777777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14:paraId="08EC9B4E" w14:textId="77777777" w:rsidR="00186C4B" w:rsidRPr="003E7856" w:rsidRDefault="00FD65B0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</w:tcPr>
          <w:p w14:paraId="780EAEEA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</w:tcPr>
          <w:p w14:paraId="66592DF5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</w:tcPr>
          <w:p w14:paraId="06450007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14:paraId="201EAEDD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</w:tcPr>
          <w:p w14:paraId="54270F1A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</w:tcPr>
          <w:p w14:paraId="797B48D6" w14:textId="77777777"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45F06E5B" w14:textId="77777777"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14:paraId="33C66BEE" w14:textId="77777777"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14:paraId="5E275F41" w14:textId="77777777"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14:paraId="277E19A1" w14:textId="77777777"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2BAA073D" w14:textId="77777777"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34E46928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39A2EDA3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3A835258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AFAC26C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14:paraId="61019BDF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14:paraId="15C5B6C5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14:paraId="5D01679A" w14:textId="77777777"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14:paraId="19F05617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34236D59" w14:textId="77777777"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14:paraId="4E26C3A0" w14:textId="77777777"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02BB83A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8476082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45B5" w14:textId="77777777" w:rsidR="00590B29" w:rsidRDefault="00590B29">
      <w:r>
        <w:separator/>
      </w:r>
    </w:p>
  </w:endnote>
  <w:endnote w:type="continuationSeparator" w:id="0">
    <w:p w14:paraId="52DB93FB" w14:textId="77777777" w:rsidR="00590B29" w:rsidRDefault="0059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693B" w14:textId="77777777"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6458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47BAE735" w14:textId="77777777"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5A75" w14:textId="77777777" w:rsidR="00590B29" w:rsidRDefault="00590B29">
      <w:r>
        <w:separator/>
      </w:r>
    </w:p>
  </w:footnote>
  <w:footnote w:type="continuationSeparator" w:id="0">
    <w:p w14:paraId="2D592BAA" w14:textId="77777777" w:rsidR="00590B29" w:rsidRDefault="00590B29">
      <w:r>
        <w:continuationSeparator/>
      </w:r>
    </w:p>
  </w:footnote>
  <w:footnote w:id="1">
    <w:p w14:paraId="014AE8CC" w14:textId="77777777" w:rsidR="00222A2D" w:rsidRDefault="00D109BE" w:rsidP="00D109BE">
      <w:pPr>
        <w:pStyle w:val="Tekstprzypisudolnego"/>
        <w:ind w:left="238" w:hanging="238"/>
        <w:jc w:val="both"/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eastAsia="x-none"/>
        </w:rPr>
        <w:t>)</w:t>
      </w:r>
      <w:r>
        <w:rPr>
          <w:rFonts w:ascii="Calibri" w:hAnsi="Calibri"/>
          <w:lang w:eastAsia="x-none"/>
        </w:rPr>
        <w:tab/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Jeżeli</w:t>
      </w:r>
      <w:r w:rsidR="000A13E2" w:rsidRPr="00373648">
        <w:rPr>
          <w:rFonts w:ascii="Calibri" w:hAnsi="Calibri" w:cs="Calibri"/>
          <w:sz w:val="18"/>
          <w:szCs w:val="18"/>
        </w:rPr>
        <w:t xml:space="preserve"> </w:t>
      </w:r>
      <w:r w:rsidR="00593066">
        <w:rPr>
          <w:rFonts w:ascii="Calibri" w:hAnsi="Calibri" w:cs="Calibri"/>
          <w:sz w:val="18"/>
          <w:szCs w:val="18"/>
          <w:lang w:eastAsia="x-none"/>
        </w:rPr>
        <w:t>z</w:t>
      </w:r>
      <w:r w:rsidR="00E970CC">
        <w:rPr>
          <w:rFonts w:ascii="Calibri" w:hAnsi="Calibri" w:cs="Calibri"/>
          <w:sz w:val="18"/>
          <w:szCs w:val="18"/>
          <w:lang w:eastAsia="x-none"/>
        </w:rPr>
        <w:t>leceniobiorca</w:t>
      </w:r>
      <w:r w:rsidR="000A13E2" w:rsidRPr="00373648">
        <w:rPr>
          <w:rFonts w:ascii="Calibri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hAnsi="Calibri" w:cs="Calibri"/>
          <w:sz w:val="18"/>
          <w:szCs w:val="18"/>
          <w:lang w:eastAsia="x-none"/>
        </w:rPr>
        <w:t>,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 xml:space="preserve"> proszę wskazać numer K</w:t>
      </w:r>
      <w:r w:rsidR="009B0C61">
        <w:rPr>
          <w:rFonts w:ascii="Calibri" w:hAnsi="Calibri" w:cs="Calibri"/>
          <w:sz w:val="18"/>
          <w:szCs w:val="18"/>
          <w:lang w:eastAsia="x-none"/>
        </w:rPr>
        <w:t xml:space="preserve">rajowego 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R</w:t>
      </w:r>
      <w:r w:rsidR="009B0C61">
        <w:rPr>
          <w:rFonts w:ascii="Calibri" w:hAnsi="Calibri" w:cs="Calibri"/>
          <w:sz w:val="18"/>
          <w:szCs w:val="18"/>
          <w:lang w:eastAsia="x-none"/>
        </w:rPr>
        <w:t xml:space="preserve">ejestru 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S</w:t>
      </w:r>
      <w:r w:rsidR="009B0C61">
        <w:rPr>
          <w:rFonts w:ascii="Calibri" w:hAnsi="Calibri" w:cs="Calibri"/>
          <w:sz w:val="18"/>
          <w:szCs w:val="18"/>
          <w:lang w:eastAsia="x-none"/>
        </w:rPr>
        <w:t>ądowego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 xml:space="preserve">. </w:t>
      </w:r>
      <w:r w:rsidR="000A13E2" w:rsidRPr="00373648">
        <w:rPr>
          <w:rFonts w:ascii="Calibri" w:hAnsi="Calibri" w:cs="Calibri"/>
          <w:sz w:val="18"/>
          <w:szCs w:val="18"/>
        </w:rPr>
        <w:t>Je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żeli</w:t>
      </w:r>
      <w:r w:rsidR="000A13E2" w:rsidRPr="00373648">
        <w:rPr>
          <w:rFonts w:ascii="Calibri" w:hAnsi="Calibri" w:cs="Calibri"/>
          <w:sz w:val="18"/>
          <w:szCs w:val="18"/>
        </w:rPr>
        <w:t xml:space="preserve"> </w:t>
      </w:r>
      <w:r w:rsidR="00593066">
        <w:rPr>
          <w:rFonts w:ascii="Calibri" w:hAnsi="Calibri" w:cs="Calibri"/>
          <w:sz w:val="18"/>
          <w:szCs w:val="18"/>
          <w:lang w:eastAsia="x-none"/>
        </w:rPr>
        <w:t>z</w:t>
      </w:r>
      <w:r w:rsidR="003F4E8D">
        <w:rPr>
          <w:rFonts w:ascii="Calibri" w:hAnsi="Calibri" w:cs="Calibri"/>
          <w:sz w:val="18"/>
          <w:szCs w:val="18"/>
          <w:lang w:eastAsia="x-none"/>
        </w:rPr>
        <w:t>leceniobiorca</w:t>
      </w:r>
      <w:r w:rsidR="000A13E2" w:rsidRPr="00373648">
        <w:rPr>
          <w:rFonts w:ascii="Calibri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hAnsi="Calibri" w:cs="Calibri"/>
          <w:sz w:val="18"/>
          <w:szCs w:val="18"/>
          <w:lang w:eastAsia="x-none"/>
        </w:rPr>
        <w:t>Krajowym Rejestrze Sądowym</w:t>
      </w:r>
      <w:r w:rsidR="000A13E2" w:rsidRPr="00373648">
        <w:rPr>
          <w:rFonts w:ascii="Calibri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hAnsi="Calibri" w:cs="Calibri"/>
          <w:sz w:val="18"/>
          <w:szCs w:val="18"/>
        </w:rPr>
        <w:t>je</w:t>
      </w:r>
      <w:r w:rsidR="00EB2EE1">
        <w:rPr>
          <w:rFonts w:ascii="Calibri" w:hAnsi="Calibri" w:cs="Calibri"/>
          <w:sz w:val="18"/>
          <w:szCs w:val="18"/>
          <w:lang w:eastAsia="x-none"/>
        </w:rPr>
        <w:t>że</w:t>
      </w:r>
      <w:r w:rsidR="00EB2EE1" w:rsidRPr="00373648">
        <w:rPr>
          <w:rFonts w:ascii="Calibri" w:hAnsi="Calibri" w:cs="Calibri"/>
          <w:sz w:val="18"/>
          <w:szCs w:val="18"/>
        </w:rPr>
        <w:t xml:space="preserve">li </w:t>
      </w:r>
      <w:r w:rsidR="000A13E2" w:rsidRPr="00373648">
        <w:rPr>
          <w:rFonts w:ascii="Calibri" w:hAnsi="Calibri" w:cs="Calibri"/>
          <w:sz w:val="18"/>
          <w:szCs w:val="18"/>
        </w:rPr>
        <w:t>został  nadany.</w:t>
      </w:r>
    </w:p>
  </w:footnote>
  <w:footnote w:id="2">
    <w:p w14:paraId="31D1893E" w14:textId="77777777" w:rsidR="00222A2D" w:rsidRDefault="00D109BE" w:rsidP="00D109BE">
      <w:pPr>
        <w:pStyle w:val="Tekstprzypisudolnego"/>
        <w:ind w:left="238" w:hanging="238"/>
        <w:jc w:val="both"/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eastAsia="x-none"/>
        </w:rPr>
        <w:t>)</w:t>
      </w:r>
      <w:r>
        <w:rPr>
          <w:rFonts w:ascii="Calibri" w:hAnsi="Calibri"/>
          <w:lang w:eastAsia="x-none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eastAsia="x-none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585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0B78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A2D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67C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75D4D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2F1C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0B29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929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0C6A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2730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6098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9AF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33FF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hAnsi="Arial"/>
      <w:color w:val="231F20"/>
      <w:sz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21E9-4244-46F2-9CB7-C6125F72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2023-06-19T14:55:00Z</dcterms:created>
  <dcterms:modified xsi:type="dcterms:W3CDTF">2023-06-20T05:35:00Z</dcterms:modified>
</cp:coreProperties>
</file>